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EA" w:rsidRPr="00903BD6" w:rsidRDefault="00F825EA" w:rsidP="00F825EA">
      <w:pPr>
        <w:jc w:val="center"/>
        <w:rPr>
          <w:b/>
          <w:szCs w:val="24"/>
        </w:rPr>
      </w:pPr>
      <w:bookmarkStart w:id="0" w:name="_GoBack"/>
      <w:bookmarkEnd w:id="0"/>
      <w:r>
        <w:rPr>
          <w:b/>
          <w:szCs w:val="24"/>
        </w:rPr>
        <w:t>П</w:t>
      </w:r>
      <w:r w:rsidRPr="00903BD6">
        <w:rPr>
          <w:b/>
          <w:szCs w:val="24"/>
        </w:rPr>
        <w:t>ояснительн</w:t>
      </w:r>
      <w:r>
        <w:rPr>
          <w:b/>
          <w:szCs w:val="24"/>
        </w:rPr>
        <w:t>ая</w:t>
      </w:r>
      <w:r w:rsidRPr="00903BD6">
        <w:rPr>
          <w:b/>
          <w:szCs w:val="24"/>
        </w:rPr>
        <w:t xml:space="preserve"> записк</w:t>
      </w:r>
      <w:r>
        <w:rPr>
          <w:b/>
          <w:szCs w:val="24"/>
        </w:rPr>
        <w:t>а</w:t>
      </w:r>
    </w:p>
    <w:p w:rsidR="00F825EA" w:rsidRPr="00F825EA" w:rsidRDefault="00F825EA" w:rsidP="00F825EA">
      <w:pPr>
        <w:jc w:val="center"/>
        <w:rPr>
          <w:b/>
          <w:sz w:val="24"/>
          <w:szCs w:val="24"/>
        </w:rPr>
      </w:pPr>
      <w:r>
        <w:rPr>
          <w:b/>
          <w:sz w:val="24"/>
          <w:szCs w:val="24"/>
        </w:rPr>
        <w:t xml:space="preserve">к </w:t>
      </w:r>
      <w:r w:rsidRPr="00A1371E">
        <w:rPr>
          <w:b/>
          <w:sz w:val="24"/>
          <w:szCs w:val="24"/>
        </w:rPr>
        <w:t xml:space="preserve">постановлению </w:t>
      </w:r>
      <w:r w:rsidRPr="00F825EA">
        <w:rPr>
          <w:b/>
          <w:sz w:val="24"/>
          <w:szCs w:val="24"/>
        </w:rPr>
        <w:t>№ 1853 от 18.09.2019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p w:rsidR="00F825EA" w:rsidRPr="00660AB9" w:rsidRDefault="00F825EA" w:rsidP="00F825EA">
      <w:pPr>
        <w:jc w:val="center"/>
        <w:rPr>
          <w:sz w:val="24"/>
          <w:szCs w:val="24"/>
          <w:u w:val="single"/>
        </w:rPr>
      </w:pPr>
    </w:p>
    <w:p w:rsidR="00F825EA" w:rsidRDefault="00F825EA" w:rsidP="00E76EF9">
      <w:pPr>
        <w:autoSpaceDE w:val="0"/>
        <w:autoSpaceDN w:val="0"/>
        <w:ind w:firstLine="709"/>
        <w:jc w:val="both"/>
        <w:rPr>
          <w:sz w:val="24"/>
          <w:szCs w:val="24"/>
        </w:rPr>
      </w:pPr>
      <w:r w:rsidRPr="009F795F">
        <w:rPr>
          <w:sz w:val="24"/>
          <w:szCs w:val="24"/>
        </w:rPr>
        <w:t xml:space="preserve">Настоящий проект разработан в соответствии с </w:t>
      </w:r>
      <w:hyperlink r:id="rId8" w:history="1">
        <w:r w:rsidRPr="00A1371E">
          <w:rPr>
            <w:sz w:val="24"/>
            <w:szCs w:val="24"/>
          </w:rPr>
          <w:t>частью 20 статьи 45</w:t>
        </w:r>
      </w:hyperlink>
      <w:r w:rsidRPr="00A1371E">
        <w:rPr>
          <w:sz w:val="24"/>
          <w:szCs w:val="24"/>
        </w:rPr>
        <w:t xml:space="preserve"> Градостроительного кодекса Российской Федерации</w:t>
      </w:r>
    </w:p>
    <w:p w:rsidR="00084733" w:rsidRPr="00E76EF9" w:rsidRDefault="00084733" w:rsidP="00E76EF9">
      <w:pPr>
        <w:autoSpaceDE w:val="0"/>
        <w:autoSpaceDN w:val="0"/>
        <w:ind w:firstLine="709"/>
        <w:jc w:val="both"/>
        <w:rPr>
          <w:sz w:val="24"/>
          <w:szCs w:val="24"/>
        </w:rPr>
      </w:pPr>
    </w:p>
    <w:p w:rsidR="00F825EA" w:rsidRDefault="00F825EA" w:rsidP="00E76EF9">
      <w:pPr>
        <w:autoSpaceDE w:val="0"/>
        <w:autoSpaceDN w:val="0"/>
        <w:ind w:firstLine="709"/>
        <w:jc w:val="both"/>
        <w:rPr>
          <w:sz w:val="24"/>
          <w:szCs w:val="24"/>
        </w:rPr>
      </w:pPr>
      <w:r w:rsidRPr="009F795F">
        <w:rPr>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r w:rsidR="00084733">
        <w:rPr>
          <w:sz w:val="24"/>
          <w:szCs w:val="24"/>
        </w:rPr>
        <w:t xml:space="preserve"> у</w:t>
      </w:r>
      <w:r w:rsidR="00084733" w:rsidRPr="00970697">
        <w:rPr>
          <w:sz w:val="24"/>
          <w:szCs w:val="24"/>
        </w:rPr>
        <w:t>стан</w:t>
      </w:r>
      <w:r w:rsidR="00E76EF9">
        <w:rPr>
          <w:sz w:val="24"/>
          <w:szCs w:val="24"/>
        </w:rPr>
        <w:t>о</w:t>
      </w:r>
      <w:r w:rsidR="00084733" w:rsidRPr="00970697">
        <w:rPr>
          <w:sz w:val="24"/>
          <w:szCs w:val="24"/>
        </w:rPr>
        <w:t>вл</w:t>
      </w:r>
      <w:r w:rsidR="00084733">
        <w:rPr>
          <w:sz w:val="24"/>
          <w:szCs w:val="24"/>
        </w:rPr>
        <w:t xml:space="preserve">ение </w:t>
      </w:r>
      <w:r w:rsidR="00084733" w:rsidRPr="00970697">
        <w:rPr>
          <w:sz w:val="24"/>
          <w:szCs w:val="24"/>
        </w:rPr>
        <w:t>требовани</w:t>
      </w:r>
      <w:r w:rsidR="00084733">
        <w:rPr>
          <w:sz w:val="24"/>
          <w:szCs w:val="24"/>
        </w:rPr>
        <w:t>й</w:t>
      </w:r>
      <w:r w:rsidR="00084733" w:rsidRPr="00970697">
        <w:rPr>
          <w:sz w:val="24"/>
          <w:szCs w:val="24"/>
        </w:rPr>
        <w:t xml:space="preserve"> к подготовке и утверждению документации по планировке территории для размещения объектов местного значения муниципального района и иных объектов капитального строительства, размещение которых планируется в границах </w:t>
      </w:r>
      <w:r w:rsidR="00084733" w:rsidRPr="00CE212D">
        <w:rPr>
          <w:sz w:val="24"/>
          <w:szCs w:val="24"/>
        </w:rPr>
        <w:t>поселения либо на территориях двух и более поселений и (или) межселенной территории в границах муниципального района, определ</w:t>
      </w:r>
      <w:r w:rsidR="00084733">
        <w:rPr>
          <w:sz w:val="24"/>
          <w:szCs w:val="24"/>
        </w:rPr>
        <w:t>ение</w:t>
      </w:r>
      <w:r w:rsidR="00084733" w:rsidRPr="00CE212D">
        <w:rPr>
          <w:sz w:val="24"/>
          <w:szCs w:val="24"/>
        </w:rPr>
        <w:t xml:space="preserve"> поряд</w:t>
      </w:r>
      <w:r w:rsidR="00084733">
        <w:rPr>
          <w:sz w:val="24"/>
          <w:szCs w:val="24"/>
        </w:rPr>
        <w:t>ка</w:t>
      </w:r>
      <w:r w:rsidR="00084733" w:rsidRPr="00CE212D">
        <w:rPr>
          <w:sz w:val="24"/>
          <w:szCs w:val="24"/>
        </w:rPr>
        <w:t xml:space="preserve"> внесения изменений в такую документацию, поряд</w:t>
      </w:r>
      <w:r w:rsidR="00084733">
        <w:rPr>
          <w:sz w:val="24"/>
          <w:szCs w:val="24"/>
        </w:rPr>
        <w:t>ка</w:t>
      </w:r>
      <w:r w:rsidR="00084733" w:rsidRPr="00CE212D">
        <w:rPr>
          <w:sz w:val="24"/>
          <w:szCs w:val="24"/>
        </w:rPr>
        <w:t xml:space="preserve"> отмены такой документации или ее отдельных частей, поряд</w:t>
      </w:r>
      <w:r w:rsidR="00084733">
        <w:rPr>
          <w:sz w:val="24"/>
          <w:szCs w:val="24"/>
        </w:rPr>
        <w:t>ка</w:t>
      </w:r>
      <w:r w:rsidR="00084733" w:rsidRPr="00CE212D">
        <w:rPr>
          <w:sz w:val="24"/>
          <w:szCs w:val="24"/>
        </w:rPr>
        <w:t xml:space="preserve"> признания отдельных частей такой документации не подлежащими применению на территории Нижневартовского района</w:t>
      </w:r>
    </w:p>
    <w:p w:rsidR="00084733" w:rsidRPr="00E76EF9" w:rsidRDefault="00084733" w:rsidP="00E76EF9">
      <w:pPr>
        <w:autoSpaceDE w:val="0"/>
        <w:autoSpaceDN w:val="0"/>
        <w:ind w:firstLine="709"/>
        <w:jc w:val="both"/>
        <w:rPr>
          <w:sz w:val="24"/>
          <w:szCs w:val="24"/>
        </w:rPr>
      </w:pPr>
    </w:p>
    <w:p w:rsidR="00F825EA" w:rsidRDefault="00F825EA" w:rsidP="00E76EF9">
      <w:pPr>
        <w:autoSpaceDE w:val="0"/>
        <w:autoSpaceDN w:val="0"/>
        <w:ind w:firstLine="709"/>
        <w:jc w:val="both"/>
        <w:rPr>
          <w:sz w:val="24"/>
          <w:szCs w:val="24"/>
        </w:rPr>
      </w:pPr>
      <w:r w:rsidRPr="00926BFD">
        <w:rPr>
          <w:sz w:val="24"/>
          <w:szCs w:val="24"/>
        </w:rPr>
        <w:t>Описание субъектов предпринимательской, инвестиционной и иной экономической деятельности, интересы которых будут затронуты предлагаемым правовым регулированием:</w:t>
      </w:r>
      <w:r w:rsidR="00084733">
        <w:rPr>
          <w:sz w:val="24"/>
          <w:szCs w:val="24"/>
        </w:rPr>
        <w:t xml:space="preserve"> </w:t>
      </w:r>
      <w:r>
        <w:rPr>
          <w:sz w:val="24"/>
          <w:szCs w:val="24"/>
        </w:rPr>
        <w:t>ф</w:t>
      </w:r>
      <w:r w:rsidRPr="00926BFD">
        <w:rPr>
          <w:sz w:val="24"/>
          <w:szCs w:val="24"/>
        </w:rPr>
        <w:t>изические</w:t>
      </w:r>
      <w:r>
        <w:rPr>
          <w:sz w:val="24"/>
          <w:szCs w:val="24"/>
        </w:rPr>
        <w:t xml:space="preserve"> </w:t>
      </w:r>
      <w:r w:rsidRPr="00B50485">
        <w:rPr>
          <w:sz w:val="24"/>
          <w:szCs w:val="24"/>
        </w:rPr>
        <w:t>или юридические лица – неограниченный круг лиц, собственная инициатива</w:t>
      </w:r>
      <w:r w:rsidRPr="00926BFD">
        <w:rPr>
          <w:sz w:val="24"/>
          <w:szCs w:val="24"/>
        </w:rPr>
        <w:t xml:space="preserve"> </w:t>
      </w:r>
    </w:p>
    <w:p w:rsidR="00084733" w:rsidRPr="00E76EF9" w:rsidRDefault="00084733" w:rsidP="00E76EF9">
      <w:pPr>
        <w:autoSpaceDE w:val="0"/>
        <w:autoSpaceDN w:val="0"/>
        <w:ind w:firstLine="709"/>
        <w:jc w:val="both"/>
        <w:rPr>
          <w:sz w:val="24"/>
          <w:szCs w:val="24"/>
        </w:rPr>
      </w:pPr>
    </w:p>
    <w:p w:rsidR="00F825EA" w:rsidRPr="00084733" w:rsidRDefault="00F825EA" w:rsidP="00E76EF9">
      <w:pPr>
        <w:autoSpaceDE w:val="0"/>
        <w:autoSpaceDN w:val="0"/>
        <w:ind w:firstLine="709"/>
        <w:jc w:val="both"/>
        <w:rPr>
          <w:sz w:val="24"/>
          <w:szCs w:val="24"/>
        </w:rPr>
      </w:pPr>
      <w:r w:rsidRPr="00FA4FDF">
        <w:rPr>
          <w:sz w:val="24"/>
          <w:szCs w:val="24"/>
        </w:rPr>
        <w:t> Описание обязанностей, запретов и ограничений, которые предполагается возложить (ввести) на (для) субъекты (ов) предпринимательской, инвестиционной и иной экономической</w:t>
      </w:r>
      <w:r w:rsidRPr="00E76EF9">
        <w:rPr>
          <w:sz w:val="24"/>
          <w:szCs w:val="24"/>
        </w:rPr>
        <w:t xml:space="preserve"> </w:t>
      </w:r>
      <w:r w:rsidRPr="00FA4FDF">
        <w:rPr>
          <w:sz w:val="24"/>
          <w:szCs w:val="24"/>
        </w:rPr>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r w:rsidR="00084733">
        <w:rPr>
          <w:sz w:val="24"/>
          <w:szCs w:val="24"/>
        </w:rPr>
        <w:t xml:space="preserve"> </w:t>
      </w:r>
      <w:r w:rsidR="00084733" w:rsidRPr="00084733">
        <w:rPr>
          <w:sz w:val="24"/>
          <w:szCs w:val="24"/>
        </w:rPr>
        <w:t>пунктами 2.3, 2.4, 3.1, 3.2, 5.3, 6.3 установлена форма заявлений и перечень прилагаемых к заявлениям документов</w:t>
      </w:r>
    </w:p>
    <w:p w:rsidR="00F825EA" w:rsidRPr="00084733" w:rsidRDefault="00F825EA" w:rsidP="00084733">
      <w:pPr>
        <w:widowControl w:val="0"/>
        <w:autoSpaceDE w:val="0"/>
        <w:autoSpaceDN w:val="0"/>
        <w:adjustRightInd w:val="0"/>
        <w:ind w:firstLine="709"/>
        <w:jc w:val="both"/>
        <w:rPr>
          <w:sz w:val="24"/>
          <w:szCs w:val="24"/>
        </w:rPr>
      </w:pPr>
    </w:p>
    <w:p w:rsidR="00F825EA" w:rsidRPr="00E76EF9" w:rsidRDefault="00F825EA" w:rsidP="00E76EF9">
      <w:pPr>
        <w:autoSpaceDE w:val="0"/>
        <w:autoSpaceDN w:val="0"/>
        <w:spacing w:after="120"/>
        <w:ind w:firstLine="709"/>
        <w:jc w:val="both"/>
        <w:rPr>
          <w:sz w:val="24"/>
          <w:szCs w:val="24"/>
        </w:rPr>
      </w:pPr>
      <w:r w:rsidRPr="00084733">
        <w:rPr>
          <w:sz w:val="24"/>
          <w:szCs w:val="24"/>
        </w:rPr>
        <w:t>Оценка расходов субъектов предпринимательской, инвестиционной и иной экономической деятельности, связанных с необходимостью соблюдать обязанности, запреты и ограничения, во</w:t>
      </w:r>
      <w:r w:rsidRPr="009F795F">
        <w:rPr>
          <w:sz w:val="24"/>
          <w:szCs w:val="24"/>
        </w:rPr>
        <w:t>злагаемые на них или изменяемые предлагаемым правовым регулированием:</w:t>
      </w:r>
      <w:r w:rsidR="00084733">
        <w:rPr>
          <w:sz w:val="24"/>
          <w:szCs w:val="24"/>
        </w:rPr>
        <w:t xml:space="preserve"> </w:t>
      </w:r>
      <w:r w:rsidR="00084733" w:rsidRPr="00E76EF9">
        <w:rPr>
          <w:sz w:val="24"/>
          <w:szCs w:val="24"/>
        </w:rPr>
        <w:t>формирование заявлений и пакета документов, необходимых для принятия решения о подготовке и об утверждении документации по планировке территории,</w:t>
      </w:r>
      <w:r w:rsidR="00E76EF9" w:rsidRPr="00E76EF9">
        <w:rPr>
          <w:sz w:val="24"/>
          <w:szCs w:val="24"/>
        </w:rPr>
        <w:t xml:space="preserve"> внесения изменений в такую документацию</w:t>
      </w:r>
    </w:p>
    <w:p w:rsidR="00F825EA" w:rsidRPr="009F795F" w:rsidRDefault="00F825EA" w:rsidP="00E76EF9">
      <w:pPr>
        <w:widowControl w:val="0"/>
        <w:autoSpaceDE w:val="0"/>
        <w:autoSpaceDN w:val="0"/>
        <w:adjustRightInd w:val="0"/>
        <w:ind w:firstLine="709"/>
        <w:jc w:val="both"/>
        <w:rPr>
          <w:sz w:val="20"/>
          <w:szCs w:val="20"/>
        </w:rPr>
      </w:pPr>
      <w:r w:rsidRPr="009F795F">
        <w:rPr>
          <w:sz w:val="24"/>
          <w:szCs w:val="24"/>
        </w:rPr>
        <w:t>Оценка рисков невозможности решения проблемы предложенным способом, рисков непредвиденных негативных последствий</w:t>
      </w:r>
      <w:r w:rsidR="00E76EF9">
        <w:rPr>
          <w:sz w:val="24"/>
          <w:szCs w:val="24"/>
        </w:rPr>
        <w:t xml:space="preserve">: </w:t>
      </w:r>
      <w:r>
        <w:rPr>
          <w:sz w:val="24"/>
          <w:szCs w:val="24"/>
        </w:rPr>
        <w:t>р</w:t>
      </w:r>
      <w:r w:rsidRPr="00524227">
        <w:rPr>
          <w:sz w:val="24"/>
          <w:szCs w:val="24"/>
        </w:rPr>
        <w:t>иски невозможности решения</w:t>
      </w:r>
      <w:r>
        <w:rPr>
          <w:sz w:val="24"/>
          <w:szCs w:val="24"/>
        </w:rPr>
        <w:t xml:space="preserve"> проблемы предложенным способом</w:t>
      </w:r>
      <w:r w:rsidRPr="00524227">
        <w:rPr>
          <w:sz w:val="24"/>
          <w:szCs w:val="24"/>
        </w:rPr>
        <w:t xml:space="preserve"> отсутствуют</w:t>
      </w:r>
    </w:p>
    <w:p w:rsidR="009F795F" w:rsidRPr="009F795F" w:rsidRDefault="009F795F" w:rsidP="009F795F">
      <w:pPr>
        <w:ind w:left="4678"/>
        <w:jc w:val="both"/>
        <w:rPr>
          <w:b/>
          <w:sz w:val="24"/>
          <w:szCs w:val="24"/>
        </w:rPr>
      </w:pPr>
    </w:p>
    <w:sectPr w:rsidR="009F795F" w:rsidRPr="009F795F" w:rsidSect="000C56DE">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3B" w:rsidRDefault="007B053B">
      <w:r>
        <w:separator/>
      </w:r>
    </w:p>
  </w:endnote>
  <w:endnote w:type="continuationSeparator" w:id="0">
    <w:p w:rsidR="007B053B" w:rsidRDefault="007B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3B" w:rsidRDefault="007B053B">
      <w:r>
        <w:separator/>
      </w:r>
    </w:p>
  </w:footnote>
  <w:footnote w:type="continuationSeparator" w:id="0">
    <w:p w:rsidR="007B053B" w:rsidRDefault="007B0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377E2"/>
    <w:rsid w:val="00040092"/>
    <w:rsid w:val="00041F76"/>
    <w:rsid w:val="0004313B"/>
    <w:rsid w:val="0004318A"/>
    <w:rsid w:val="000433F1"/>
    <w:rsid w:val="000447A2"/>
    <w:rsid w:val="00045C90"/>
    <w:rsid w:val="0004657A"/>
    <w:rsid w:val="000465B8"/>
    <w:rsid w:val="00046AF7"/>
    <w:rsid w:val="000515E6"/>
    <w:rsid w:val="00055673"/>
    <w:rsid w:val="00057117"/>
    <w:rsid w:val="00060E39"/>
    <w:rsid w:val="00060F5D"/>
    <w:rsid w:val="00062485"/>
    <w:rsid w:val="0006267E"/>
    <w:rsid w:val="0006352D"/>
    <w:rsid w:val="00063A55"/>
    <w:rsid w:val="000640E4"/>
    <w:rsid w:val="00064398"/>
    <w:rsid w:val="00065D1F"/>
    <w:rsid w:val="000668DE"/>
    <w:rsid w:val="00067C48"/>
    <w:rsid w:val="00071478"/>
    <w:rsid w:val="00073A66"/>
    <w:rsid w:val="00074B44"/>
    <w:rsid w:val="000778D6"/>
    <w:rsid w:val="00082889"/>
    <w:rsid w:val="000829D7"/>
    <w:rsid w:val="000830CF"/>
    <w:rsid w:val="00084124"/>
    <w:rsid w:val="000845E2"/>
    <w:rsid w:val="00084733"/>
    <w:rsid w:val="00084C0C"/>
    <w:rsid w:val="00087833"/>
    <w:rsid w:val="00087F93"/>
    <w:rsid w:val="00090DB9"/>
    <w:rsid w:val="00092DEF"/>
    <w:rsid w:val="00093A65"/>
    <w:rsid w:val="00093C32"/>
    <w:rsid w:val="00094E9C"/>
    <w:rsid w:val="000A0BB5"/>
    <w:rsid w:val="000A2716"/>
    <w:rsid w:val="000A33BE"/>
    <w:rsid w:val="000A6BCE"/>
    <w:rsid w:val="000A7E72"/>
    <w:rsid w:val="000B012D"/>
    <w:rsid w:val="000B049C"/>
    <w:rsid w:val="000B1417"/>
    <w:rsid w:val="000B3768"/>
    <w:rsid w:val="000B38FF"/>
    <w:rsid w:val="000B5CCE"/>
    <w:rsid w:val="000B798A"/>
    <w:rsid w:val="000C0EC2"/>
    <w:rsid w:val="000C171F"/>
    <w:rsid w:val="000C1E14"/>
    <w:rsid w:val="000C4561"/>
    <w:rsid w:val="000C5273"/>
    <w:rsid w:val="000C56DE"/>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0F72F9"/>
    <w:rsid w:val="001002E1"/>
    <w:rsid w:val="00101E06"/>
    <w:rsid w:val="0010246A"/>
    <w:rsid w:val="00102DDA"/>
    <w:rsid w:val="00103954"/>
    <w:rsid w:val="001043B6"/>
    <w:rsid w:val="00105220"/>
    <w:rsid w:val="0010707C"/>
    <w:rsid w:val="001073F0"/>
    <w:rsid w:val="0011220D"/>
    <w:rsid w:val="0011432F"/>
    <w:rsid w:val="001165D3"/>
    <w:rsid w:val="00117910"/>
    <w:rsid w:val="00117E19"/>
    <w:rsid w:val="00117FDF"/>
    <w:rsid w:val="00120E96"/>
    <w:rsid w:val="001307B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416E"/>
    <w:rsid w:val="00155385"/>
    <w:rsid w:val="00156D5D"/>
    <w:rsid w:val="00157C57"/>
    <w:rsid w:val="00160938"/>
    <w:rsid w:val="00161524"/>
    <w:rsid w:val="00161947"/>
    <w:rsid w:val="00161AD0"/>
    <w:rsid w:val="00162CAF"/>
    <w:rsid w:val="00164CEE"/>
    <w:rsid w:val="00164E66"/>
    <w:rsid w:val="0016590F"/>
    <w:rsid w:val="001671DB"/>
    <w:rsid w:val="00167A9E"/>
    <w:rsid w:val="00167C34"/>
    <w:rsid w:val="00170E73"/>
    <w:rsid w:val="00173548"/>
    <w:rsid w:val="001741CD"/>
    <w:rsid w:val="001801AC"/>
    <w:rsid w:val="0018205E"/>
    <w:rsid w:val="00185FE0"/>
    <w:rsid w:val="00187559"/>
    <w:rsid w:val="001911A0"/>
    <w:rsid w:val="00192586"/>
    <w:rsid w:val="00193238"/>
    <w:rsid w:val="0019333A"/>
    <w:rsid w:val="00193515"/>
    <w:rsid w:val="00193550"/>
    <w:rsid w:val="001A0137"/>
    <w:rsid w:val="001A074B"/>
    <w:rsid w:val="001A130D"/>
    <w:rsid w:val="001A169B"/>
    <w:rsid w:val="001A2FFB"/>
    <w:rsid w:val="001A4197"/>
    <w:rsid w:val="001A4334"/>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287D"/>
    <w:rsid w:val="001C4697"/>
    <w:rsid w:val="001C5206"/>
    <w:rsid w:val="001C57F0"/>
    <w:rsid w:val="001C769E"/>
    <w:rsid w:val="001C7A23"/>
    <w:rsid w:val="001D20A5"/>
    <w:rsid w:val="001D2112"/>
    <w:rsid w:val="001D3338"/>
    <w:rsid w:val="001E0D6A"/>
    <w:rsid w:val="001E1EED"/>
    <w:rsid w:val="001E2343"/>
    <w:rsid w:val="001E498F"/>
    <w:rsid w:val="001E56C1"/>
    <w:rsid w:val="001E60C9"/>
    <w:rsid w:val="001E6683"/>
    <w:rsid w:val="001E6F73"/>
    <w:rsid w:val="001E7A57"/>
    <w:rsid w:val="001E7E11"/>
    <w:rsid w:val="001F49E1"/>
    <w:rsid w:val="001F55FB"/>
    <w:rsid w:val="001F57F1"/>
    <w:rsid w:val="001F5DCB"/>
    <w:rsid w:val="002006CC"/>
    <w:rsid w:val="00201DD7"/>
    <w:rsid w:val="00202C09"/>
    <w:rsid w:val="002049E2"/>
    <w:rsid w:val="0020543B"/>
    <w:rsid w:val="00206E05"/>
    <w:rsid w:val="00207E58"/>
    <w:rsid w:val="00210A81"/>
    <w:rsid w:val="0021455F"/>
    <w:rsid w:val="002150CD"/>
    <w:rsid w:val="00215140"/>
    <w:rsid w:val="00216D97"/>
    <w:rsid w:val="0022221D"/>
    <w:rsid w:val="00222C82"/>
    <w:rsid w:val="00222FBA"/>
    <w:rsid w:val="00224837"/>
    <w:rsid w:val="00226643"/>
    <w:rsid w:val="00227D5E"/>
    <w:rsid w:val="00232123"/>
    <w:rsid w:val="00232C36"/>
    <w:rsid w:val="00232E63"/>
    <w:rsid w:val="00233229"/>
    <w:rsid w:val="00233C54"/>
    <w:rsid w:val="002349B6"/>
    <w:rsid w:val="00234E47"/>
    <w:rsid w:val="00237D49"/>
    <w:rsid w:val="00237EF5"/>
    <w:rsid w:val="00240230"/>
    <w:rsid w:val="002413B5"/>
    <w:rsid w:val="00241888"/>
    <w:rsid w:val="00241C7B"/>
    <w:rsid w:val="00242890"/>
    <w:rsid w:val="0024492A"/>
    <w:rsid w:val="00245C4F"/>
    <w:rsid w:val="00247EF7"/>
    <w:rsid w:val="00251575"/>
    <w:rsid w:val="00251C43"/>
    <w:rsid w:val="00252E4A"/>
    <w:rsid w:val="00253404"/>
    <w:rsid w:val="0025360D"/>
    <w:rsid w:val="00254921"/>
    <w:rsid w:val="00254D96"/>
    <w:rsid w:val="00255A83"/>
    <w:rsid w:val="002563D5"/>
    <w:rsid w:val="0026022F"/>
    <w:rsid w:val="00261AB6"/>
    <w:rsid w:val="00261E6E"/>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3D56"/>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120"/>
    <w:rsid w:val="00317A5D"/>
    <w:rsid w:val="003218C9"/>
    <w:rsid w:val="00321C83"/>
    <w:rsid w:val="00323D07"/>
    <w:rsid w:val="00323EF4"/>
    <w:rsid w:val="00324324"/>
    <w:rsid w:val="0032485B"/>
    <w:rsid w:val="003250D1"/>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4B26"/>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254A"/>
    <w:rsid w:val="00392760"/>
    <w:rsid w:val="00393566"/>
    <w:rsid w:val="0039439F"/>
    <w:rsid w:val="00394C09"/>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4A69"/>
    <w:rsid w:val="003D58AF"/>
    <w:rsid w:val="003E2A82"/>
    <w:rsid w:val="003E2FE4"/>
    <w:rsid w:val="003E512D"/>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16D4"/>
    <w:rsid w:val="00411956"/>
    <w:rsid w:val="004131F8"/>
    <w:rsid w:val="004146F3"/>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1DCE"/>
    <w:rsid w:val="004639AE"/>
    <w:rsid w:val="00463A57"/>
    <w:rsid w:val="004702B8"/>
    <w:rsid w:val="00471C09"/>
    <w:rsid w:val="00475B54"/>
    <w:rsid w:val="00476B80"/>
    <w:rsid w:val="004772A8"/>
    <w:rsid w:val="004773AF"/>
    <w:rsid w:val="00477A6B"/>
    <w:rsid w:val="004808F4"/>
    <w:rsid w:val="004812EA"/>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1B64"/>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070"/>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290"/>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9D6"/>
    <w:rsid w:val="00526DEA"/>
    <w:rsid w:val="00527640"/>
    <w:rsid w:val="00527CF4"/>
    <w:rsid w:val="00530B64"/>
    <w:rsid w:val="00530F31"/>
    <w:rsid w:val="0053265B"/>
    <w:rsid w:val="005337E5"/>
    <w:rsid w:val="0053585F"/>
    <w:rsid w:val="00541C89"/>
    <w:rsid w:val="00542309"/>
    <w:rsid w:val="00543605"/>
    <w:rsid w:val="00544BDE"/>
    <w:rsid w:val="005455B1"/>
    <w:rsid w:val="0054708A"/>
    <w:rsid w:val="00547403"/>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37F1"/>
    <w:rsid w:val="005948D2"/>
    <w:rsid w:val="005A4F56"/>
    <w:rsid w:val="005A6E81"/>
    <w:rsid w:val="005A6EF7"/>
    <w:rsid w:val="005A7075"/>
    <w:rsid w:val="005A77C5"/>
    <w:rsid w:val="005B1B99"/>
    <w:rsid w:val="005B2149"/>
    <w:rsid w:val="005B2726"/>
    <w:rsid w:val="005B2AC8"/>
    <w:rsid w:val="005B3237"/>
    <w:rsid w:val="005B36DB"/>
    <w:rsid w:val="005B4C05"/>
    <w:rsid w:val="005B5532"/>
    <w:rsid w:val="005C026A"/>
    <w:rsid w:val="005C2152"/>
    <w:rsid w:val="005C34BC"/>
    <w:rsid w:val="005C3606"/>
    <w:rsid w:val="005C3741"/>
    <w:rsid w:val="005C40B7"/>
    <w:rsid w:val="005C7ADD"/>
    <w:rsid w:val="005D0B71"/>
    <w:rsid w:val="005D27F7"/>
    <w:rsid w:val="005D44A4"/>
    <w:rsid w:val="005D55E6"/>
    <w:rsid w:val="005D601A"/>
    <w:rsid w:val="005D7659"/>
    <w:rsid w:val="005E1222"/>
    <w:rsid w:val="005E1675"/>
    <w:rsid w:val="005E237A"/>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5506"/>
    <w:rsid w:val="00616809"/>
    <w:rsid w:val="0062029D"/>
    <w:rsid w:val="0062178F"/>
    <w:rsid w:val="00621AE7"/>
    <w:rsid w:val="00622AB0"/>
    <w:rsid w:val="00623C38"/>
    <w:rsid w:val="006241D5"/>
    <w:rsid w:val="00625CA7"/>
    <w:rsid w:val="006262CC"/>
    <w:rsid w:val="00627777"/>
    <w:rsid w:val="00627AAC"/>
    <w:rsid w:val="00633181"/>
    <w:rsid w:val="00640CA6"/>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7D9"/>
    <w:rsid w:val="00651FD9"/>
    <w:rsid w:val="00652032"/>
    <w:rsid w:val="0065305B"/>
    <w:rsid w:val="00653A52"/>
    <w:rsid w:val="006543B0"/>
    <w:rsid w:val="00660380"/>
    <w:rsid w:val="006615A0"/>
    <w:rsid w:val="006631E3"/>
    <w:rsid w:val="0066380A"/>
    <w:rsid w:val="006640A4"/>
    <w:rsid w:val="00671428"/>
    <w:rsid w:val="00672D4D"/>
    <w:rsid w:val="006734D7"/>
    <w:rsid w:val="0067542F"/>
    <w:rsid w:val="0067645C"/>
    <w:rsid w:val="00676B9E"/>
    <w:rsid w:val="00676DDC"/>
    <w:rsid w:val="006809FA"/>
    <w:rsid w:val="00680F41"/>
    <w:rsid w:val="00681E8F"/>
    <w:rsid w:val="00681FD9"/>
    <w:rsid w:val="00681FE6"/>
    <w:rsid w:val="006828E8"/>
    <w:rsid w:val="00682D66"/>
    <w:rsid w:val="00682FE5"/>
    <w:rsid w:val="0068441D"/>
    <w:rsid w:val="00686422"/>
    <w:rsid w:val="00690274"/>
    <w:rsid w:val="006936A2"/>
    <w:rsid w:val="00693DE3"/>
    <w:rsid w:val="00695ADF"/>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C6AC2"/>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EA6"/>
    <w:rsid w:val="007063BA"/>
    <w:rsid w:val="007071B3"/>
    <w:rsid w:val="00707CB0"/>
    <w:rsid w:val="007113E8"/>
    <w:rsid w:val="00712884"/>
    <w:rsid w:val="00712FE7"/>
    <w:rsid w:val="00713895"/>
    <w:rsid w:val="0071392A"/>
    <w:rsid w:val="007169C3"/>
    <w:rsid w:val="00717CC0"/>
    <w:rsid w:val="00721326"/>
    <w:rsid w:val="0072146F"/>
    <w:rsid w:val="007215DE"/>
    <w:rsid w:val="00722676"/>
    <w:rsid w:val="00722DE2"/>
    <w:rsid w:val="007231A4"/>
    <w:rsid w:val="007239A3"/>
    <w:rsid w:val="007240BE"/>
    <w:rsid w:val="007256B2"/>
    <w:rsid w:val="007261D6"/>
    <w:rsid w:val="00726354"/>
    <w:rsid w:val="00726C00"/>
    <w:rsid w:val="00733BC2"/>
    <w:rsid w:val="007344BF"/>
    <w:rsid w:val="007357FD"/>
    <w:rsid w:val="0073620C"/>
    <w:rsid w:val="00737C60"/>
    <w:rsid w:val="00737D85"/>
    <w:rsid w:val="00741750"/>
    <w:rsid w:val="00741EA5"/>
    <w:rsid w:val="007429BE"/>
    <w:rsid w:val="00743BD3"/>
    <w:rsid w:val="00744B6A"/>
    <w:rsid w:val="00745462"/>
    <w:rsid w:val="00745A09"/>
    <w:rsid w:val="00750792"/>
    <w:rsid w:val="007507F8"/>
    <w:rsid w:val="007516EF"/>
    <w:rsid w:val="00752CE5"/>
    <w:rsid w:val="00752EB7"/>
    <w:rsid w:val="00754261"/>
    <w:rsid w:val="0075688D"/>
    <w:rsid w:val="007602EC"/>
    <w:rsid w:val="007614F1"/>
    <w:rsid w:val="00762752"/>
    <w:rsid w:val="00765CCF"/>
    <w:rsid w:val="0076614E"/>
    <w:rsid w:val="00767A3B"/>
    <w:rsid w:val="00771397"/>
    <w:rsid w:val="00772A3E"/>
    <w:rsid w:val="00774438"/>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053B"/>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2A90"/>
    <w:rsid w:val="007D31DE"/>
    <w:rsid w:val="007D4BCE"/>
    <w:rsid w:val="007D4D49"/>
    <w:rsid w:val="007D5A68"/>
    <w:rsid w:val="007D7475"/>
    <w:rsid w:val="007D7B6F"/>
    <w:rsid w:val="007E02AE"/>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0AC9"/>
    <w:rsid w:val="00813F19"/>
    <w:rsid w:val="00814523"/>
    <w:rsid w:val="0081508C"/>
    <w:rsid w:val="008179DE"/>
    <w:rsid w:val="00817E28"/>
    <w:rsid w:val="00820702"/>
    <w:rsid w:val="008210A8"/>
    <w:rsid w:val="00821101"/>
    <w:rsid w:val="00821926"/>
    <w:rsid w:val="00823BE0"/>
    <w:rsid w:val="008265B7"/>
    <w:rsid w:val="008266F0"/>
    <w:rsid w:val="00826813"/>
    <w:rsid w:val="00827ECD"/>
    <w:rsid w:val="00831AE9"/>
    <w:rsid w:val="00832904"/>
    <w:rsid w:val="00833A4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0F61"/>
    <w:rsid w:val="00851385"/>
    <w:rsid w:val="008515C7"/>
    <w:rsid w:val="0085208B"/>
    <w:rsid w:val="008528DE"/>
    <w:rsid w:val="008538C1"/>
    <w:rsid w:val="00854A9B"/>
    <w:rsid w:val="00854D10"/>
    <w:rsid w:val="0085654A"/>
    <w:rsid w:val="00856A60"/>
    <w:rsid w:val="00856B3C"/>
    <w:rsid w:val="008616CA"/>
    <w:rsid w:val="008622ED"/>
    <w:rsid w:val="008643E1"/>
    <w:rsid w:val="00866EC9"/>
    <w:rsid w:val="00870270"/>
    <w:rsid w:val="0087138D"/>
    <w:rsid w:val="00874D4E"/>
    <w:rsid w:val="00882385"/>
    <w:rsid w:val="00882D46"/>
    <w:rsid w:val="00884365"/>
    <w:rsid w:val="00884AA2"/>
    <w:rsid w:val="00885E76"/>
    <w:rsid w:val="0088680A"/>
    <w:rsid w:val="00890780"/>
    <w:rsid w:val="00891781"/>
    <w:rsid w:val="00892485"/>
    <w:rsid w:val="00892D96"/>
    <w:rsid w:val="00895200"/>
    <w:rsid w:val="008A34CD"/>
    <w:rsid w:val="008B009A"/>
    <w:rsid w:val="008B0AA3"/>
    <w:rsid w:val="008B1B97"/>
    <w:rsid w:val="008B4AA5"/>
    <w:rsid w:val="008B5738"/>
    <w:rsid w:val="008C0544"/>
    <w:rsid w:val="008C20A1"/>
    <w:rsid w:val="008C6BFD"/>
    <w:rsid w:val="008C7F06"/>
    <w:rsid w:val="008D100F"/>
    <w:rsid w:val="008D3DED"/>
    <w:rsid w:val="008D54CF"/>
    <w:rsid w:val="008D5E55"/>
    <w:rsid w:val="008D706B"/>
    <w:rsid w:val="008D7B0D"/>
    <w:rsid w:val="008E0212"/>
    <w:rsid w:val="008E25AC"/>
    <w:rsid w:val="008E2FE5"/>
    <w:rsid w:val="008E3C85"/>
    <w:rsid w:val="008E5BA8"/>
    <w:rsid w:val="008E5F30"/>
    <w:rsid w:val="008E7328"/>
    <w:rsid w:val="008E7707"/>
    <w:rsid w:val="008F0225"/>
    <w:rsid w:val="008F2481"/>
    <w:rsid w:val="008F310E"/>
    <w:rsid w:val="008F336F"/>
    <w:rsid w:val="00901539"/>
    <w:rsid w:val="0090282B"/>
    <w:rsid w:val="0090371F"/>
    <w:rsid w:val="00903BD6"/>
    <w:rsid w:val="00906C9D"/>
    <w:rsid w:val="00907601"/>
    <w:rsid w:val="009079A7"/>
    <w:rsid w:val="00911B2C"/>
    <w:rsid w:val="00914C02"/>
    <w:rsid w:val="00915267"/>
    <w:rsid w:val="009169FC"/>
    <w:rsid w:val="009219AE"/>
    <w:rsid w:val="00923791"/>
    <w:rsid w:val="00924955"/>
    <w:rsid w:val="00925D13"/>
    <w:rsid w:val="009262AE"/>
    <w:rsid w:val="0092760B"/>
    <w:rsid w:val="00927B0B"/>
    <w:rsid w:val="0093240A"/>
    <w:rsid w:val="00932A0E"/>
    <w:rsid w:val="00934157"/>
    <w:rsid w:val="0093709D"/>
    <w:rsid w:val="00940A71"/>
    <w:rsid w:val="0094100F"/>
    <w:rsid w:val="009415F1"/>
    <w:rsid w:val="009432AF"/>
    <w:rsid w:val="00943857"/>
    <w:rsid w:val="00943E10"/>
    <w:rsid w:val="009446E5"/>
    <w:rsid w:val="00946017"/>
    <w:rsid w:val="00946DA4"/>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0697"/>
    <w:rsid w:val="00971F26"/>
    <w:rsid w:val="00973AA3"/>
    <w:rsid w:val="0097679A"/>
    <w:rsid w:val="00977853"/>
    <w:rsid w:val="0098299C"/>
    <w:rsid w:val="00982CDD"/>
    <w:rsid w:val="00983F5E"/>
    <w:rsid w:val="00986774"/>
    <w:rsid w:val="00986A2F"/>
    <w:rsid w:val="00987D1E"/>
    <w:rsid w:val="00992131"/>
    <w:rsid w:val="00993845"/>
    <w:rsid w:val="00997BC5"/>
    <w:rsid w:val="009A0994"/>
    <w:rsid w:val="009A0EE9"/>
    <w:rsid w:val="009A13C1"/>
    <w:rsid w:val="009A3300"/>
    <w:rsid w:val="009A4F8F"/>
    <w:rsid w:val="009A54D2"/>
    <w:rsid w:val="009A707D"/>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2D19"/>
    <w:rsid w:val="009D3FD7"/>
    <w:rsid w:val="009D4C63"/>
    <w:rsid w:val="009D68EE"/>
    <w:rsid w:val="009D7D59"/>
    <w:rsid w:val="009D7E97"/>
    <w:rsid w:val="009E1033"/>
    <w:rsid w:val="009E26E0"/>
    <w:rsid w:val="009E2D05"/>
    <w:rsid w:val="009E4687"/>
    <w:rsid w:val="009E4B6B"/>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088B"/>
    <w:rsid w:val="00A015FC"/>
    <w:rsid w:val="00A0274E"/>
    <w:rsid w:val="00A03AD6"/>
    <w:rsid w:val="00A05262"/>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066"/>
    <w:rsid w:val="00A67490"/>
    <w:rsid w:val="00A70F1B"/>
    <w:rsid w:val="00A7409D"/>
    <w:rsid w:val="00A74546"/>
    <w:rsid w:val="00A7508E"/>
    <w:rsid w:val="00A75AA5"/>
    <w:rsid w:val="00A75BAA"/>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3D4"/>
    <w:rsid w:val="00AF08F4"/>
    <w:rsid w:val="00AF21B1"/>
    <w:rsid w:val="00AF2C49"/>
    <w:rsid w:val="00AF6177"/>
    <w:rsid w:val="00AF77F3"/>
    <w:rsid w:val="00AF7924"/>
    <w:rsid w:val="00B00558"/>
    <w:rsid w:val="00B00AB0"/>
    <w:rsid w:val="00B01CD7"/>
    <w:rsid w:val="00B0430A"/>
    <w:rsid w:val="00B04DDE"/>
    <w:rsid w:val="00B05448"/>
    <w:rsid w:val="00B0576D"/>
    <w:rsid w:val="00B05A91"/>
    <w:rsid w:val="00B06A15"/>
    <w:rsid w:val="00B075A4"/>
    <w:rsid w:val="00B07D5F"/>
    <w:rsid w:val="00B1002D"/>
    <w:rsid w:val="00B10602"/>
    <w:rsid w:val="00B109CC"/>
    <w:rsid w:val="00B10BB3"/>
    <w:rsid w:val="00B1219A"/>
    <w:rsid w:val="00B12484"/>
    <w:rsid w:val="00B1490E"/>
    <w:rsid w:val="00B15591"/>
    <w:rsid w:val="00B155DF"/>
    <w:rsid w:val="00B16917"/>
    <w:rsid w:val="00B172C1"/>
    <w:rsid w:val="00B206EA"/>
    <w:rsid w:val="00B21C93"/>
    <w:rsid w:val="00B232F0"/>
    <w:rsid w:val="00B23CED"/>
    <w:rsid w:val="00B243D4"/>
    <w:rsid w:val="00B2642C"/>
    <w:rsid w:val="00B30B4C"/>
    <w:rsid w:val="00B32760"/>
    <w:rsid w:val="00B339F1"/>
    <w:rsid w:val="00B3447F"/>
    <w:rsid w:val="00B34FBE"/>
    <w:rsid w:val="00B371B3"/>
    <w:rsid w:val="00B41A6F"/>
    <w:rsid w:val="00B43A3D"/>
    <w:rsid w:val="00B44254"/>
    <w:rsid w:val="00B44528"/>
    <w:rsid w:val="00B44779"/>
    <w:rsid w:val="00B45BA5"/>
    <w:rsid w:val="00B45CB6"/>
    <w:rsid w:val="00B46C2F"/>
    <w:rsid w:val="00B516A3"/>
    <w:rsid w:val="00B52303"/>
    <w:rsid w:val="00B56A04"/>
    <w:rsid w:val="00B6038F"/>
    <w:rsid w:val="00B60BDB"/>
    <w:rsid w:val="00B60EB3"/>
    <w:rsid w:val="00B6449A"/>
    <w:rsid w:val="00B64996"/>
    <w:rsid w:val="00B65845"/>
    <w:rsid w:val="00B66923"/>
    <w:rsid w:val="00B67D91"/>
    <w:rsid w:val="00B7165E"/>
    <w:rsid w:val="00B72424"/>
    <w:rsid w:val="00B72D8A"/>
    <w:rsid w:val="00B843CB"/>
    <w:rsid w:val="00B86C0A"/>
    <w:rsid w:val="00B87595"/>
    <w:rsid w:val="00B92159"/>
    <w:rsid w:val="00B93D35"/>
    <w:rsid w:val="00B9430A"/>
    <w:rsid w:val="00B957C3"/>
    <w:rsid w:val="00B975A4"/>
    <w:rsid w:val="00B97729"/>
    <w:rsid w:val="00BA12A2"/>
    <w:rsid w:val="00BA18A0"/>
    <w:rsid w:val="00BA2A94"/>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50DA"/>
    <w:rsid w:val="00BE539E"/>
    <w:rsid w:val="00BE6338"/>
    <w:rsid w:val="00BE7D0B"/>
    <w:rsid w:val="00BF1C1A"/>
    <w:rsid w:val="00BF29F5"/>
    <w:rsid w:val="00BF3055"/>
    <w:rsid w:val="00C00870"/>
    <w:rsid w:val="00C01321"/>
    <w:rsid w:val="00C0312C"/>
    <w:rsid w:val="00C04FE9"/>
    <w:rsid w:val="00C0680F"/>
    <w:rsid w:val="00C0721E"/>
    <w:rsid w:val="00C119C9"/>
    <w:rsid w:val="00C12DD6"/>
    <w:rsid w:val="00C2251F"/>
    <w:rsid w:val="00C2323E"/>
    <w:rsid w:val="00C25104"/>
    <w:rsid w:val="00C26C18"/>
    <w:rsid w:val="00C31DBE"/>
    <w:rsid w:val="00C32104"/>
    <w:rsid w:val="00C332CD"/>
    <w:rsid w:val="00C33BFF"/>
    <w:rsid w:val="00C378EE"/>
    <w:rsid w:val="00C4055D"/>
    <w:rsid w:val="00C40C9E"/>
    <w:rsid w:val="00C43007"/>
    <w:rsid w:val="00C479BF"/>
    <w:rsid w:val="00C50073"/>
    <w:rsid w:val="00C50BAB"/>
    <w:rsid w:val="00C51068"/>
    <w:rsid w:val="00C51575"/>
    <w:rsid w:val="00C52177"/>
    <w:rsid w:val="00C525D7"/>
    <w:rsid w:val="00C56CAA"/>
    <w:rsid w:val="00C57BE4"/>
    <w:rsid w:val="00C57E1E"/>
    <w:rsid w:val="00C6072A"/>
    <w:rsid w:val="00C6189E"/>
    <w:rsid w:val="00C61A38"/>
    <w:rsid w:val="00C6229B"/>
    <w:rsid w:val="00C6242E"/>
    <w:rsid w:val="00C62F70"/>
    <w:rsid w:val="00C632FD"/>
    <w:rsid w:val="00C637D4"/>
    <w:rsid w:val="00C6450C"/>
    <w:rsid w:val="00C647C4"/>
    <w:rsid w:val="00C65DE7"/>
    <w:rsid w:val="00C674A5"/>
    <w:rsid w:val="00C7380B"/>
    <w:rsid w:val="00C741FB"/>
    <w:rsid w:val="00C74961"/>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3749"/>
    <w:rsid w:val="00C94021"/>
    <w:rsid w:val="00C95071"/>
    <w:rsid w:val="00C95B87"/>
    <w:rsid w:val="00C95D51"/>
    <w:rsid w:val="00C96D14"/>
    <w:rsid w:val="00C97F20"/>
    <w:rsid w:val="00CA0C55"/>
    <w:rsid w:val="00CA229B"/>
    <w:rsid w:val="00CA23DE"/>
    <w:rsid w:val="00CA380B"/>
    <w:rsid w:val="00CA3E9F"/>
    <w:rsid w:val="00CA5DE8"/>
    <w:rsid w:val="00CA7790"/>
    <w:rsid w:val="00CA7A83"/>
    <w:rsid w:val="00CB50E0"/>
    <w:rsid w:val="00CB55EF"/>
    <w:rsid w:val="00CB714C"/>
    <w:rsid w:val="00CB78AB"/>
    <w:rsid w:val="00CC0F95"/>
    <w:rsid w:val="00CC18F5"/>
    <w:rsid w:val="00CC1F9C"/>
    <w:rsid w:val="00CC22AD"/>
    <w:rsid w:val="00CC29B7"/>
    <w:rsid w:val="00CC4C94"/>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12D"/>
    <w:rsid w:val="00CE271F"/>
    <w:rsid w:val="00CE2F9B"/>
    <w:rsid w:val="00CE3B0A"/>
    <w:rsid w:val="00CE568B"/>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0A28"/>
    <w:rsid w:val="00D41DDE"/>
    <w:rsid w:val="00D42784"/>
    <w:rsid w:val="00D448AF"/>
    <w:rsid w:val="00D461CE"/>
    <w:rsid w:val="00D46B98"/>
    <w:rsid w:val="00D46FAE"/>
    <w:rsid w:val="00D526B1"/>
    <w:rsid w:val="00D541BF"/>
    <w:rsid w:val="00D5440B"/>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5641"/>
    <w:rsid w:val="00D76E26"/>
    <w:rsid w:val="00D77823"/>
    <w:rsid w:val="00D82FD0"/>
    <w:rsid w:val="00D84435"/>
    <w:rsid w:val="00D84C9A"/>
    <w:rsid w:val="00D85469"/>
    <w:rsid w:val="00D8617F"/>
    <w:rsid w:val="00D86AFF"/>
    <w:rsid w:val="00D8764F"/>
    <w:rsid w:val="00D94016"/>
    <w:rsid w:val="00D97F66"/>
    <w:rsid w:val="00DA0155"/>
    <w:rsid w:val="00DA092B"/>
    <w:rsid w:val="00DA2A6C"/>
    <w:rsid w:val="00DA32AD"/>
    <w:rsid w:val="00DA3914"/>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D6ACB"/>
    <w:rsid w:val="00DE29E4"/>
    <w:rsid w:val="00DE3E53"/>
    <w:rsid w:val="00DE4C46"/>
    <w:rsid w:val="00DE683F"/>
    <w:rsid w:val="00DF0D93"/>
    <w:rsid w:val="00DF0F7A"/>
    <w:rsid w:val="00DF1132"/>
    <w:rsid w:val="00DF1556"/>
    <w:rsid w:val="00DF2A19"/>
    <w:rsid w:val="00DF3810"/>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4EC6"/>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56C9A"/>
    <w:rsid w:val="00E6187C"/>
    <w:rsid w:val="00E6316F"/>
    <w:rsid w:val="00E63D11"/>
    <w:rsid w:val="00E644E2"/>
    <w:rsid w:val="00E65941"/>
    <w:rsid w:val="00E66F70"/>
    <w:rsid w:val="00E67167"/>
    <w:rsid w:val="00E72BB4"/>
    <w:rsid w:val="00E74519"/>
    <w:rsid w:val="00E75F46"/>
    <w:rsid w:val="00E76D02"/>
    <w:rsid w:val="00E76EF9"/>
    <w:rsid w:val="00E81984"/>
    <w:rsid w:val="00E833BA"/>
    <w:rsid w:val="00E85676"/>
    <w:rsid w:val="00E85D2D"/>
    <w:rsid w:val="00E8655C"/>
    <w:rsid w:val="00E86C28"/>
    <w:rsid w:val="00E86C7E"/>
    <w:rsid w:val="00E876B5"/>
    <w:rsid w:val="00E87DFF"/>
    <w:rsid w:val="00E92741"/>
    <w:rsid w:val="00E93329"/>
    <w:rsid w:val="00E93D2F"/>
    <w:rsid w:val="00E94F62"/>
    <w:rsid w:val="00E95283"/>
    <w:rsid w:val="00E976FC"/>
    <w:rsid w:val="00E977E8"/>
    <w:rsid w:val="00EA0591"/>
    <w:rsid w:val="00EA1102"/>
    <w:rsid w:val="00EA23BF"/>
    <w:rsid w:val="00EA49FB"/>
    <w:rsid w:val="00EA5AD9"/>
    <w:rsid w:val="00EA6C67"/>
    <w:rsid w:val="00EA74D2"/>
    <w:rsid w:val="00EB1DFA"/>
    <w:rsid w:val="00EB2085"/>
    <w:rsid w:val="00EB24DE"/>
    <w:rsid w:val="00EB2C2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4464"/>
    <w:rsid w:val="00EF5239"/>
    <w:rsid w:val="00EF74BC"/>
    <w:rsid w:val="00F04061"/>
    <w:rsid w:val="00F043E4"/>
    <w:rsid w:val="00F06AFC"/>
    <w:rsid w:val="00F071A9"/>
    <w:rsid w:val="00F07D4A"/>
    <w:rsid w:val="00F102B6"/>
    <w:rsid w:val="00F1084E"/>
    <w:rsid w:val="00F10B00"/>
    <w:rsid w:val="00F10B4D"/>
    <w:rsid w:val="00F10F95"/>
    <w:rsid w:val="00F11173"/>
    <w:rsid w:val="00F11638"/>
    <w:rsid w:val="00F164F0"/>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3852"/>
    <w:rsid w:val="00F752A2"/>
    <w:rsid w:val="00F76339"/>
    <w:rsid w:val="00F80143"/>
    <w:rsid w:val="00F81212"/>
    <w:rsid w:val="00F8249F"/>
    <w:rsid w:val="00F825EA"/>
    <w:rsid w:val="00F82ACE"/>
    <w:rsid w:val="00F82D76"/>
    <w:rsid w:val="00F832EF"/>
    <w:rsid w:val="00F83A5D"/>
    <w:rsid w:val="00F83B6B"/>
    <w:rsid w:val="00F83C73"/>
    <w:rsid w:val="00F83C7E"/>
    <w:rsid w:val="00F854E3"/>
    <w:rsid w:val="00F865CF"/>
    <w:rsid w:val="00F90BEF"/>
    <w:rsid w:val="00F93C9C"/>
    <w:rsid w:val="00F941F7"/>
    <w:rsid w:val="00F95C1F"/>
    <w:rsid w:val="00F97519"/>
    <w:rsid w:val="00F977D4"/>
    <w:rsid w:val="00FA0D8E"/>
    <w:rsid w:val="00FA690F"/>
    <w:rsid w:val="00FA6CE0"/>
    <w:rsid w:val="00FA6EFD"/>
    <w:rsid w:val="00FA72F9"/>
    <w:rsid w:val="00FB080B"/>
    <w:rsid w:val="00FB0A65"/>
    <w:rsid w:val="00FB49C7"/>
    <w:rsid w:val="00FB4BC9"/>
    <w:rsid w:val="00FB518B"/>
    <w:rsid w:val="00FB6A32"/>
    <w:rsid w:val="00FB73E9"/>
    <w:rsid w:val="00FB75B5"/>
    <w:rsid w:val="00FB7796"/>
    <w:rsid w:val="00FB7DD3"/>
    <w:rsid w:val="00FC160B"/>
    <w:rsid w:val="00FC178A"/>
    <w:rsid w:val="00FC54F3"/>
    <w:rsid w:val="00FC5B2B"/>
    <w:rsid w:val="00FC62F2"/>
    <w:rsid w:val="00FC64DF"/>
    <w:rsid w:val="00FC667B"/>
    <w:rsid w:val="00FC777F"/>
    <w:rsid w:val="00FD08DC"/>
    <w:rsid w:val="00FD2190"/>
    <w:rsid w:val="00FD33BF"/>
    <w:rsid w:val="00FD52BE"/>
    <w:rsid w:val="00FE2303"/>
    <w:rsid w:val="00FE30C8"/>
    <w:rsid w:val="00FE30F1"/>
    <w:rsid w:val="00FE4D02"/>
    <w:rsid w:val="00FE4F31"/>
    <w:rsid w:val="00FE5DCD"/>
    <w:rsid w:val="00FE5ECE"/>
    <w:rsid w:val="00FE6C2F"/>
    <w:rsid w:val="00FF000D"/>
    <w:rsid w:val="00FF2D22"/>
    <w:rsid w:val="00FF42DC"/>
    <w:rsid w:val="00FF5B10"/>
    <w:rsid w:val="00FF65C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paragraph" w:customStyle="1" w:styleId="TableParagraph">
    <w:name w:val="Table Paragraph"/>
    <w:basedOn w:val="a"/>
    <w:uiPriority w:val="1"/>
    <w:qFormat/>
    <w:rsid w:val="007B053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AA412F264B9C1A28849354F0E28310593A730C2A30A4BA81969B42B82EF48CA50D270FE1F42FB253A2F84E10E4CD88F817655EA662W2c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75D0-7B14-471C-A7D4-3C281B8F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Гуранкова Анна Сергеевна</cp:lastModifiedBy>
  <cp:revision>3</cp:revision>
  <cp:lastPrinted>2020-07-08T09:37:00Z</cp:lastPrinted>
  <dcterms:created xsi:type="dcterms:W3CDTF">2023-02-13T06:42:00Z</dcterms:created>
  <dcterms:modified xsi:type="dcterms:W3CDTF">2023-02-22T09:51:00Z</dcterms:modified>
</cp:coreProperties>
</file>